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0D82F" w14:textId="77777777" w:rsidR="006747FC" w:rsidRPr="006747FC" w:rsidRDefault="006747FC" w:rsidP="00AF04C9">
      <w:pPr>
        <w:rPr>
          <w:rFonts w:ascii="Lucida Bright" w:hAnsi="Lucida Bright"/>
          <w:b/>
          <w:bCs/>
          <w:sz w:val="28"/>
          <w:szCs w:val="28"/>
        </w:rPr>
      </w:pPr>
    </w:p>
    <w:p w14:paraId="23DFEF85" w14:textId="78FD6EB5" w:rsidR="00AF04C9" w:rsidRDefault="00AF04C9" w:rsidP="00AF04C9">
      <w:pPr>
        <w:rPr>
          <w:rFonts w:ascii="Lucida Bright" w:hAnsi="Lucida Bright"/>
          <w:b/>
          <w:bCs/>
          <w:sz w:val="28"/>
          <w:szCs w:val="28"/>
        </w:rPr>
      </w:pPr>
      <w:r w:rsidRPr="006747FC">
        <w:rPr>
          <w:rFonts w:ascii="Lucida Bright" w:hAnsi="Lucida Bright"/>
          <w:b/>
          <w:bCs/>
          <w:sz w:val="28"/>
          <w:szCs w:val="28"/>
        </w:rPr>
        <w:t xml:space="preserve">Verksamhetsplan </w:t>
      </w:r>
      <w:proofErr w:type="spellStart"/>
      <w:r w:rsidRPr="006747FC">
        <w:rPr>
          <w:rFonts w:ascii="Lucida Bright" w:hAnsi="Lucida Bright"/>
          <w:b/>
          <w:bCs/>
          <w:i/>
          <w:iCs/>
          <w:sz w:val="28"/>
          <w:szCs w:val="28"/>
        </w:rPr>
        <w:t>sfft</w:t>
      </w:r>
      <w:proofErr w:type="spellEnd"/>
      <w:r w:rsidRPr="006747FC">
        <w:rPr>
          <w:rFonts w:ascii="Lucida Bright" w:hAnsi="Lucida Bright"/>
          <w:b/>
          <w:bCs/>
          <w:sz w:val="28"/>
          <w:szCs w:val="28"/>
        </w:rPr>
        <w:t xml:space="preserve"> juli 2023 - juni 2024</w:t>
      </w:r>
    </w:p>
    <w:p w14:paraId="2D8D132F" w14:textId="77777777" w:rsidR="001D3DAF" w:rsidRPr="001D3DAF" w:rsidRDefault="001D3DAF" w:rsidP="00AF04C9">
      <w:pPr>
        <w:rPr>
          <w:rFonts w:ascii="Lucida Bright" w:hAnsi="Lucida Bright"/>
          <w:b/>
          <w:bCs/>
          <w:sz w:val="20"/>
          <w:szCs w:val="20"/>
        </w:rPr>
      </w:pPr>
    </w:p>
    <w:p w14:paraId="76737201" w14:textId="6C73628A" w:rsidR="00AF04C9" w:rsidRPr="00AF04C9" w:rsidRDefault="001D3DAF" w:rsidP="00AF04C9">
      <w:pPr>
        <w:rPr>
          <w:rFonts w:ascii="Lucida Bright" w:hAnsi="Lucida Bright"/>
        </w:rPr>
      </w:pPr>
      <w:proofErr w:type="spellStart"/>
      <w:r>
        <w:rPr>
          <w:rFonts w:ascii="Lucida Bright" w:hAnsi="Lucida Bright"/>
          <w:i/>
          <w:iCs/>
        </w:rPr>
        <w:t>s</w:t>
      </w:r>
      <w:r w:rsidR="006747FC" w:rsidRPr="006747FC">
        <w:rPr>
          <w:rFonts w:ascii="Lucida Bright" w:hAnsi="Lucida Bright"/>
          <w:i/>
          <w:iCs/>
        </w:rPr>
        <w:t>fft</w:t>
      </w:r>
      <w:r w:rsidR="006747FC">
        <w:rPr>
          <w:rFonts w:ascii="Lucida Bright" w:hAnsi="Lucida Bright"/>
        </w:rPr>
        <w:t>:</w:t>
      </w:r>
      <w:r>
        <w:rPr>
          <w:rFonts w:ascii="Lucida Bright" w:hAnsi="Lucida Bright"/>
        </w:rPr>
        <w:t>s</w:t>
      </w:r>
      <w:proofErr w:type="spellEnd"/>
      <w:r w:rsidR="006747FC">
        <w:rPr>
          <w:rFonts w:ascii="Lucida Bright" w:hAnsi="Lucida Bright"/>
        </w:rPr>
        <w:t xml:space="preserve"> styrelse</w:t>
      </w:r>
      <w:r w:rsidR="00AF04C9" w:rsidRPr="00AF04C9">
        <w:rPr>
          <w:rFonts w:ascii="Lucida Bright" w:hAnsi="Lucida Bright"/>
        </w:rPr>
        <w:t xml:space="preserve"> kommer att fortsätta med att arbeta med de saker som kom fram vid visionshelgen</w:t>
      </w:r>
      <w:r w:rsidR="006747FC">
        <w:rPr>
          <w:rFonts w:ascii="Lucida Bright" w:hAnsi="Lucida Bright"/>
        </w:rPr>
        <w:t xml:space="preserve"> 2022</w:t>
      </w:r>
      <w:r w:rsidR="00AF04C9" w:rsidRPr="00AF04C9">
        <w:rPr>
          <w:rFonts w:ascii="Lucida Bright" w:hAnsi="Lucida Bright"/>
        </w:rPr>
        <w:t xml:space="preserve"> men har ett stort behov av hjälp i det arbetet. Det är inte ekonomiskt försvarbart att ha en ny visionshelg live, så vi behöver hitta andra former. Vi kanske framöver kan samordna det med vetenskapliga seminarier och kongresser.</w:t>
      </w:r>
      <w:r>
        <w:rPr>
          <w:rFonts w:ascii="Lucida Bright" w:hAnsi="Lucida Bright"/>
        </w:rPr>
        <w:t xml:space="preserve"> Riksstyrelsen ser gärna att det bildas arbetsgrupper eller intressegrupper kring angelägna frågor, se verksamhetsberättelsen.</w:t>
      </w:r>
    </w:p>
    <w:p w14:paraId="5EE414B9" w14:textId="511F662C" w:rsidR="006747FC" w:rsidRDefault="006747FC" w:rsidP="006747FC">
      <w:pPr>
        <w:rPr>
          <w:rFonts w:ascii="Lucida Bright" w:hAnsi="Lucida Bright"/>
        </w:rPr>
      </w:pPr>
      <w:r>
        <w:rPr>
          <w:rFonts w:ascii="Lucida Bright" w:hAnsi="Lucida Bright"/>
        </w:rPr>
        <w:t>En prioriterad fråga är att ö</w:t>
      </w:r>
      <w:r w:rsidR="00AF04C9" w:rsidRPr="00AF04C9">
        <w:rPr>
          <w:rFonts w:ascii="Lucida Bright" w:hAnsi="Lucida Bright"/>
        </w:rPr>
        <w:t xml:space="preserve">ka </w:t>
      </w:r>
      <w:r>
        <w:rPr>
          <w:rFonts w:ascii="Lucida Bright" w:hAnsi="Lucida Bright"/>
        </w:rPr>
        <w:t xml:space="preserve">föreningens </w:t>
      </w:r>
      <w:r w:rsidR="00AF04C9" w:rsidRPr="00AF04C9">
        <w:rPr>
          <w:rFonts w:ascii="Lucida Bright" w:hAnsi="Lucida Bright"/>
        </w:rPr>
        <w:t>medlemstal.</w:t>
      </w:r>
      <w:r>
        <w:rPr>
          <w:rFonts w:ascii="Lucida Bright" w:hAnsi="Lucida Bright"/>
        </w:rPr>
        <w:t xml:space="preserve"> </w:t>
      </w:r>
      <w:r w:rsidR="00AF04C9" w:rsidRPr="00AF04C9">
        <w:rPr>
          <w:rFonts w:ascii="Lucida Bright" w:hAnsi="Lucida Bright"/>
        </w:rPr>
        <w:t xml:space="preserve">Vi kommer att arbeta för att få fler medlemmar med hjälp av </w:t>
      </w:r>
      <w:r>
        <w:rPr>
          <w:rFonts w:ascii="Lucida Bright" w:hAnsi="Lucida Bright"/>
        </w:rPr>
        <w:t xml:space="preserve">de </w:t>
      </w:r>
      <w:r w:rsidR="00AF04C9" w:rsidRPr="00AF04C9">
        <w:rPr>
          <w:rFonts w:ascii="Lucida Bright" w:hAnsi="Lucida Bright"/>
        </w:rPr>
        <w:t>lokala föreningarna</w:t>
      </w:r>
      <w:r w:rsidRPr="006747FC">
        <w:rPr>
          <w:rFonts w:ascii="Lucida Bright" w:hAnsi="Lucida Bright"/>
        </w:rPr>
        <w:t xml:space="preserve"> </w:t>
      </w:r>
      <w:r w:rsidRPr="00AF04C9">
        <w:rPr>
          <w:rFonts w:ascii="Lucida Bright" w:hAnsi="Lucida Bright"/>
        </w:rPr>
        <w:t>och de</w:t>
      </w:r>
      <w:r>
        <w:rPr>
          <w:rFonts w:ascii="Lucida Bright" w:hAnsi="Lucida Bright"/>
        </w:rPr>
        <w:t xml:space="preserve">ras </w:t>
      </w:r>
      <w:r w:rsidRPr="00AF04C9">
        <w:rPr>
          <w:rFonts w:ascii="Lucida Bright" w:hAnsi="Lucida Bright"/>
        </w:rPr>
        <w:t>medlemmar.</w:t>
      </w:r>
      <w:r>
        <w:rPr>
          <w:rFonts w:ascii="Lucida Bright" w:hAnsi="Lucida Bright"/>
        </w:rPr>
        <w:t xml:space="preserve"> Styrelsen ser gärna att det bildas en arbetsgrupp kring den frågan.</w:t>
      </w:r>
    </w:p>
    <w:p w14:paraId="7E7AEA92" w14:textId="3B1428C3" w:rsidR="00AF04C9" w:rsidRPr="00AF04C9" w:rsidRDefault="001D3DAF" w:rsidP="00AF04C9">
      <w:pPr>
        <w:rPr>
          <w:rFonts w:ascii="Lucida Bright" w:hAnsi="Lucida Bright"/>
        </w:rPr>
      </w:pPr>
      <w:proofErr w:type="spellStart"/>
      <w:r w:rsidRPr="001D3DAF">
        <w:rPr>
          <w:rFonts w:ascii="Lucida Bright" w:hAnsi="Lucida Bright"/>
          <w:i/>
          <w:iCs/>
        </w:rPr>
        <w:t>sfft</w:t>
      </w:r>
      <w:proofErr w:type="spellEnd"/>
      <w:r w:rsidR="006747FC" w:rsidRPr="00AF04C9">
        <w:rPr>
          <w:rFonts w:ascii="Lucida Bright" w:hAnsi="Lucida Bright"/>
        </w:rPr>
        <w:t xml:space="preserve"> </w:t>
      </w:r>
      <w:r>
        <w:rPr>
          <w:rFonts w:ascii="Lucida Bright" w:hAnsi="Lucida Bright"/>
        </w:rPr>
        <w:t xml:space="preserve">planerar </w:t>
      </w:r>
      <w:r w:rsidR="006747FC" w:rsidRPr="00AF04C9">
        <w:rPr>
          <w:rFonts w:ascii="Lucida Bright" w:hAnsi="Lucida Bright"/>
        </w:rPr>
        <w:t xml:space="preserve">att fortsätta med </w:t>
      </w:r>
      <w:proofErr w:type="spellStart"/>
      <w:r w:rsidR="006747FC" w:rsidRPr="00AF04C9">
        <w:rPr>
          <w:rFonts w:ascii="Lucida Bright" w:hAnsi="Lucida Bright"/>
        </w:rPr>
        <w:t>lunchwebbinari</w:t>
      </w:r>
      <w:r w:rsidR="006747FC">
        <w:rPr>
          <w:rFonts w:ascii="Lucida Bright" w:hAnsi="Lucida Bright"/>
        </w:rPr>
        <w:t>er</w:t>
      </w:r>
      <w:proofErr w:type="spellEnd"/>
      <w:r w:rsidR="006747FC" w:rsidRPr="00AF04C9">
        <w:rPr>
          <w:rFonts w:ascii="Lucida Bright" w:hAnsi="Lucida Bright"/>
        </w:rPr>
        <w:t xml:space="preserve"> även under kommande år. </w:t>
      </w:r>
      <w:r w:rsidR="003471D5">
        <w:rPr>
          <w:rFonts w:ascii="Lucida Bright" w:hAnsi="Lucida Bright"/>
        </w:rPr>
        <w:t xml:space="preserve">Även </w:t>
      </w:r>
      <w:r>
        <w:rPr>
          <w:rFonts w:ascii="Lucida Bright" w:hAnsi="Lucida Bright"/>
        </w:rPr>
        <w:t xml:space="preserve">någon längre digital föreläsning planeras. </w:t>
      </w:r>
      <w:proofErr w:type="spellStart"/>
      <w:r w:rsidR="006747FC" w:rsidRPr="00AF04C9">
        <w:rPr>
          <w:rFonts w:ascii="Lucida Bright" w:hAnsi="Lucida Bright"/>
        </w:rPr>
        <w:t>Förslag</w:t>
      </w:r>
      <w:proofErr w:type="spellEnd"/>
      <w:r w:rsidR="006747FC" w:rsidRPr="00AF04C9">
        <w:rPr>
          <w:rFonts w:ascii="Lucida Bright" w:hAnsi="Lucida Bright"/>
        </w:rPr>
        <w:t xml:space="preserve"> på föreläsare mottages gärna. Vi räknar med att medlemmarna via sina lokala föreningar framför önskemål och idéer på vad man önskar från riks.</w:t>
      </w:r>
    </w:p>
    <w:p w14:paraId="4C85E6FD" w14:textId="30B2788C" w:rsidR="00AF04C9" w:rsidRPr="00AF04C9" w:rsidRDefault="006747FC" w:rsidP="00AF04C9">
      <w:pPr>
        <w:rPr>
          <w:rFonts w:ascii="Lucida Bright" w:hAnsi="Lucida Bright"/>
        </w:rPr>
      </w:pPr>
      <w:r>
        <w:rPr>
          <w:rFonts w:ascii="Lucida Bright" w:hAnsi="Lucida Bright"/>
        </w:rPr>
        <w:t>Fortsatt utgivning av tidskriften SFT. Det</w:t>
      </w:r>
      <w:r w:rsidR="00AF04C9" w:rsidRPr="00AF04C9">
        <w:rPr>
          <w:rFonts w:ascii="Lucida Bright" w:hAnsi="Lucida Bright"/>
        </w:rPr>
        <w:t xml:space="preserve"> </w:t>
      </w:r>
      <w:r w:rsidR="003471D5">
        <w:rPr>
          <w:rFonts w:ascii="Lucida Bright" w:hAnsi="Lucida Bright"/>
        </w:rPr>
        <w:t xml:space="preserve">är </w:t>
      </w:r>
      <w:r w:rsidR="00AF04C9" w:rsidRPr="00AF04C9">
        <w:rPr>
          <w:rFonts w:ascii="Lucida Bright" w:hAnsi="Lucida Bright"/>
        </w:rPr>
        <w:t>önsk</w:t>
      </w:r>
      <w:r>
        <w:rPr>
          <w:rFonts w:ascii="Lucida Bright" w:hAnsi="Lucida Bright"/>
        </w:rPr>
        <w:t xml:space="preserve">värt med fler engagerade i redaktionen och </w:t>
      </w:r>
      <w:r w:rsidR="00AF04C9" w:rsidRPr="00AF04C9">
        <w:rPr>
          <w:rFonts w:ascii="Lucida Bright" w:hAnsi="Lucida Bright"/>
        </w:rPr>
        <w:t xml:space="preserve">fler bidrag till tidningen. Det kan vara lite om något systemcafé man haft. Hur man i sin organisation eller själv påverkas av olika beslut i samhället. Med hjälp av medlemmarna beskriva allt arbete som sker ute i hela landet. Beskrivningar av viktiga personer som inspirera ute i landet. Det man själv vill ha kan man själv bidra med. </w:t>
      </w:r>
    </w:p>
    <w:p w14:paraId="47FB4CCE" w14:textId="10E02B83" w:rsidR="00AF04C9" w:rsidRPr="00AF04C9" w:rsidRDefault="006747FC" w:rsidP="00AF04C9">
      <w:pPr>
        <w:rPr>
          <w:rFonts w:ascii="Lucida Bright" w:hAnsi="Lucida Bright"/>
        </w:rPr>
      </w:pPr>
      <w:r>
        <w:rPr>
          <w:rFonts w:ascii="Lucida Bright" w:hAnsi="Lucida Bright"/>
        </w:rPr>
        <w:t>Det</w:t>
      </w:r>
      <w:r w:rsidR="00AF04C9" w:rsidRPr="00AF04C9">
        <w:rPr>
          <w:rFonts w:ascii="Lucida Bright" w:hAnsi="Lucida Bright"/>
        </w:rPr>
        <w:t xml:space="preserve"> </w:t>
      </w:r>
      <w:r w:rsidRPr="00AF04C9">
        <w:rPr>
          <w:rFonts w:ascii="Lucida Bright" w:hAnsi="Lucida Bright"/>
        </w:rPr>
        <w:t>nordiska</w:t>
      </w:r>
      <w:r w:rsidR="00AF04C9" w:rsidRPr="00AF04C9">
        <w:rPr>
          <w:rFonts w:ascii="Lucida Bright" w:hAnsi="Lucida Bright"/>
        </w:rPr>
        <w:t xml:space="preserve"> samarbete</w:t>
      </w:r>
      <w:r>
        <w:rPr>
          <w:rFonts w:ascii="Lucida Bright" w:hAnsi="Lucida Bright"/>
        </w:rPr>
        <w:t>t</w:t>
      </w:r>
      <w:r w:rsidR="00AF04C9" w:rsidRPr="00AF04C9">
        <w:rPr>
          <w:rFonts w:ascii="Lucida Bright" w:hAnsi="Lucida Bright"/>
        </w:rPr>
        <w:t xml:space="preserve"> </w:t>
      </w:r>
      <w:r>
        <w:rPr>
          <w:rFonts w:ascii="Lucida Bright" w:hAnsi="Lucida Bright"/>
        </w:rPr>
        <w:t xml:space="preserve">fortsätter </w:t>
      </w:r>
      <w:r w:rsidR="00AF04C9" w:rsidRPr="00AF04C9">
        <w:rPr>
          <w:rFonts w:ascii="Lucida Bright" w:hAnsi="Lucida Bright"/>
        </w:rPr>
        <w:t xml:space="preserve">genom </w:t>
      </w:r>
      <w:r>
        <w:rPr>
          <w:rFonts w:ascii="Lucida Bright" w:hAnsi="Lucida Bright"/>
        </w:rPr>
        <w:t xml:space="preserve">nordiska ordförandemöten, genom att de nordiska länderna bjuder in varandra till sina nationella kongresser samt genom </w:t>
      </w:r>
      <w:proofErr w:type="spellStart"/>
      <w:r w:rsidRPr="006747FC">
        <w:rPr>
          <w:rFonts w:ascii="Lucida Bright" w:hAnsi="Lucida Bright"/>
          <w:i/>
          <w:iCs/>
        </w:rPr>
        <w:t>sfft</w:t>
      </w:r>
      <w:proofErr w:type="spellEnd"/>
      <w:r w:rsidRPr="006747FC">
        <w:rPr>
          <w:rFonts w:ascii="Lucida Bright" w:hAnsi="Lucida Bright"/>
          <w:i/>
          <w:iCs/>
        </w:rPr>
        <w:t xml:space="preserve"> </w:t>
      </w:r>
      <w:r>
        <w:rPr>
          <w:rFonts w:ascii="Lucida Bright" w:hAnsi="Lucida Bright"/>
        </w:rPr>
        <w:t xml:space="preserve">deltar aktivt i planeringen och skickar </w:t>
      </w:r>
      <w:r w:rsidR="00AF04C9" w:rsidRPr="00AF04C9">
        <w:rPr>
          <w:rFonts w:ascii="Lucida Bright" w:hAnsi="Lucida Bright"/>
        </w:rPr>
        <w:t xml:space="preserve">bidrag till den </w:t>
      </w:r>
      <w:r>
        <w:rPr>
          <w:rFonts w:ascii="Lucida Bright" w:hAnsi="Lucida Bright"/>
        </w:rPr>
        <w:t>n</w:t>
      </w:r>
      <w:r w:rsidR="00AF04C9" w:rsidRPr="00AF04C9">
        <w:rPr>
          <w:rFonts w:ascii="Lucida Bright" w:hAnsi="Lucida Bright"/>
        </w:rPr>
        <w:t>ordiska kongressen i Bergen 2024.</w:t>
      </w:r>
      <w:r>
        <w:rPr>
          <w:rFonts w:ascii="Lucida Bright" w:hAnsi="Lucida Bright"/>
        </w:rPr>
        <w:t xml:space="preserve"> Eftersom Sverige står näst på tur att ordna en nordisk kongress 2027 siktar riksstyrelsen på att skicka en stark delegation till den Bergen och avser att söka fondmedel för att hela riksstyrelsen ska kunna delta i Bergen.</w:t>
      </w:r>
    </w:p>
    <w:p w14:paraId="0EBE4CF6" w14:textId="1466E0EF" w:rsidR="00AF04C9" w:rsidRPr="00AF04C9" w:rsidRDefault="00AF04C9" w:rsidP="00AF04C9">
      <w:pPr>
        <w:rPr>
          <w:rFonts w:ascii="Lucida Bright" w:hAnsi="Lucida Bright"/>
        </w:rPr>
      </w:pPr>
      <w:r w:rsidRPr="00AF04C9">
        <w:rPr>
          <w:rFonts w:ascii="Lucida Bright" w:hAnsi="Lucida Bright"/>
        </w:rPr>
        <w:t xml:space="preserve">Vi kommer att </w:t>
      </w:r>
      <w:r w:rsidR="006747FC">
        <w:rPr>
          <w:rFonts w:ascii="Lucida Bright" w:hAnsi="Lucida Bright"/>
        </w:rPr>
        <w:t xml:space="preserve">arbeta för att </w:t>
      </w:r>
      <w:r w:rsidRPr="00AF04C9">
        <w:rPr>
          <w:rFonts w:ascii="Lucida Bright" w:hAnsi="Lucida Bright"/>
        </w:rPr>
        <w:t>ha ett vetenskapligt seminarium i Linköping 2024</w:t>
      </w:r>
      <w:r w:rsidR="006747FC">
        <w:rPr>
          <w:rFonts w:ascii="Lucida Bright" w:hAnsi="Lucida Bright"/>
        </w:rPr>
        <w:t xml:space="preserve"> i anslutning till årsmötet</w:t>
      </w:r>
      <w:r w:rsidRPr="00AF04C9">
        <w:rPr>
          <w:rFonts w:ascii="Lucida Bright" w:hAnsi="Lucida Bright"/>
        </w:rPr>
        <w:t>.</w:t>
      </w:r>
      <w:r w:rsidR="001D3DAF">
        <w:rPr>
          <w:rFonts w:ascii="Lucida Bright" w:hAnsi="Lucida Bright"/>
        </w:rPr>
        <w:t xml:space="preserve"> Famös har börjat planera för detta i samråd med </w:t>
      </w:r>
      <w:proofErr w:type="spellStart"/>
      <w:r w:rsidR="001D3DAF" w:rsidRPr="001D3DAF">
        <w:rPr>
          <w:rFonts w:ascii="Lucida Bright" w:hAnsi="Lucida Bright"/>
          <w:i/>
          <w:iCs/>
        </w:rPr>
        <w:t>sfft</w:t>
      </w:r>
      <w:proofErr w:type="spellEnd"/>
      <w:r w:rsidR="001D3DAF">
        <w:rPr>
          <w:rFonts w:ascii="Lucida Bright" w:hAnsi="Lucida Bright"/>
        </w:rPr>
        <w:t>.</w:t>
      </w:r>
      <w:r w:rsidR="006747FC">
        <w:rPr>
          <w:rFonts w:ascii="Lucida Bright" w:hAnsi="Lucida Bright"/>
        </w:rPr>
        <w:t xml:space="preserve"> Planerna påbörjas också för nästa svenska kongress 2025.</w:t>
      </w:r>
    </w:p>
    <w:p w14:paraId="1D8726F8" w14:textId="53BB6107" w:rsidR="00AF04C9" w:rsidRDefault="00AF04C9" w:rsidP="00AF04C9">
      <w:pPr>
        <w:rPr>
          <w:rFonts w:ascii="Lucida Bright" w:hAnsi="Lucida Bright"/>
        </w:rPr>
      </w:pPr>
      <w:r w:rsidRPr="00AF04C9">
        <w:rPr>
          <w:rFonts w:ascii="Lucida Bright" w:hAnsi="Lucida Bright"/>
        </w:rPr>
        <w:t xml:space="preserve">Även kommande år räknar </w:t>
      </w:r>
      <w:r w:rsidR="006747FC">
        <w:rPr>
          <w:rFonts w:ascii="Lucida Bright" w:hAnsi="Lucida Bright"/>
        </w:rPr>
        <w:t>styrelsen</w:t>
      </w:r>
      <w:r w:rsidRPr="00AF04C9">
        <w:rPr>
          <w:rFonts w:ascii="Lucida Bright" w:hAnsi="Lucida Bright"/>
        </w:rPr>
        <w:t xml:space="preserve"> med att en gång i månaden mötas via zoom och en gång per termin mötas live</w:t>
      </w:r>
      <w:r w:rsidR="006747FC">
        <w:rPr>
          <w:rFonts w:ascii="Lucida Bright" w:hAnsi="Lucida Bright"/>
        </w:rPr>
        <w:t>.</w:t>
      </w:r>
    </w:p>
    <w:p w14:paraId="5FE1B07D" w14:textId="450B2B81" w:rsidR="006747FC" w:rsidRDefault="006747FC" w:rsidP="00AF04C9">
      <w:pPr>
        <w:rPr>
          <w:rFonts w:ascii="Lucida Bright" w:hAnsi="Lucida Bright"/>
        </w:rPr>
      </w:pPr>
      <w:proofErr w:type="spellStart"/>
      <w:r>
        <w:rPr>
          <w:rFonts w:ascii="Lucida Bright" w:hAnsi="Lucida Bright"/>
          <w:i/>
          <w:iCs/>
        </w:rPr>
        <w:t>s</w:t>
      </w:r>
      <w:r w:rsidRPr="006747FC">
        <w:rPr>
          <w:rFonts w:ascii="Lucida Bright" w:hAnsi="Lucida Bright"/>
          <w:i/>
          <w:iCs/>
        </w:rPr>
        <w:t>fft</w:t>
      </w:r>
      <w:proofErr w:type="spellEnd"/>
      <w:r>
        <w:rPr>
          <w:rFonts w:ascii="Lucida Bright" w:hAnsi="Lucida Bright"/>
          <w:i/>
          <w:iCs/>
        </w:rPr>
        <w:t xml:space="preserve"> </w:t>
      </w:r>
      <w:r>
        <w:rPr>
          <w:rFonts w:ascii="Lucida Bright" w:hAnsi="Lucida Bright"/>
        </w:rPr>
        <w:t xml:space="preserve">har för avsikt att fortsätta det europeiska samarbetet genom sitt engagemang i </w:t>
      </w:r>
      <w:proofErr w:type="spellStart"/>
      <w:r>
        <w:rPr>
          <w:rFonts w:ascii="Lucida Bright" w:hAnsi="Lucida Bright"/>
        </w:rPr>
        <w:t>NFTO</w:t>
      </w:r>
      <w:proofErr w:type="spellEnd"/>
      <w:r>
        <w:rPr>
          <w:rFonts w:ascii="Lucida Bright" w:hAnsi="Lucida Bright"/>
        </w:rPr>
        <w:t xml:space="preserve"> och sända en representant till ett årligt möte som tidigare.</w:t>
      </w:r>
      <w:r w:rsidRPr="006747FC">
        <w:rPr>
          <w:rFonts w:ascii="Lucida Bright" w:hAnsi="Lucida Bright"/>
        </w:rPr>
        <w:t xml:space="preserve"> </w:t>
      </w:r>
    </w:p>
    <w:p w14:paraId="3186FEDD" w14:textId="766B76CA" w:rsidR="006747FC" w:rsidRPr="006747FC" w:rsidRDefault="006747FC" w:rsidP="00AF04C9">
      <w:pPr>
        <w:rPr>
          <w:rFonts w:ascii="Lucida Bright" w:hAnsi="Lucida Bright"/>
        </w:rPr>
      </w:pPr>
      <w:r>
        <w:rPr>
          <w:rFonts w:ascii="Lucida Bright" w:hAnsi="Lucida Bright"/>
        </w:rPr>
        <w:t xml:space="preserve">Den digitala tillgången till Fokus på </w:t>
      </w:r>
      <w:proofErr w:type="spellStart"/>
      <w:r>
        <w:rPr>
          <w:rFonts w:ascii="Lucida Bright" w:hAnsi="Lucida Bright"/>
        </w:rPr>
        <w:t>familien</w:t>
      </w:r>
      <w:proofErr w:type="spellEnd"/>
      <w:r>
        <w:rPr>
          <w:rFonts w:ascii="Lucida Bright" w:hAnsi="Lucida Bright"/>
        </w:rPr>
        <w:t xml:space="preserve"> för </w:t>
      </w:r>
      <w:proofErr w:type="spellStart"/>
      <w:r w:rsidRPr="006747FC">
        <w:rPr>
          <w:rFonts w:ascii="Lucida Bright" w:hAnsi="Lucida Bright"/>
          <w:i/>
          <w:iCs/>
        </w:rPr>
        <w:t>sfft</w:t>
      </w:r>
      <w:r>
        <w:rPr>
          <w:rFonts w:ascii="Lucida Bright" w:hAnsi="Lucida Bright"/>
        </w:rPr>
        <w:t>:s</w:t>
      </w:r>
      <w:proofErr w:type="spellEnd"/>
      <w:r>
        <w:rPr>
          <w:rFonts w:ascii="Lucida Bright" w:hAnsi="Lucida Bright"/>
        </w:rPr>
        <w:t xml:space="preserve"> medlemmar föreslås fortsätta. </w:t>
      </w:r>
      <w:proofErr w:type="spellStart"/>
      <w:r>
        <w:rPr>
          <w:rFonts w:ascii="Lucida Bright" w:hAnsi="Lucida Bright"/>
          <w:i/>
          <w:iCs/>
        </w:rPr>
        <w:t>s</w:t>
      </w:r>
      <w:r w:rsidRPr="006747FC">
        <w:rPr>
          <w:rFonts w:ascii="Lucida Bright" w:hAnsi="Lucida Bright"/>
          <w:i/>
          <w:iCs/>
        </w:rPr>
        <w:t>fft</w:t>
      </w:r>
      <w:proofErr w:type="spellEnd"/>
      <w:r>
        <w:rPr>
          <w:rFonts w:ascii="Lucida Bright" w:hAnsi="Lucida Bright"/>
        </w:rPr>
        <w:t xml:space="preserve"> har också representanter som deltar vid Fokus’ representantskapsmöte och årsmöte.</w:t>
      </w:r>
    </w:p>
    <w:p w14:paraId="360676CB" w14:textId="77777777" w:rsidR="003471D5" w:rsidRDefault="003471D5" w:rsidP="003471D5">
      <w:pPr>
        <w:rPr>
          <w:rFonts w:ascii="Lucida Bright" w:hAnsi="Lucida Bright"/>
        </w:rPr>
      </w:pPr>
      <w:proofErr w:type="spellStart"/>
      <w:r w:rsidRPr="003471D5">
        <w:rPr>
          <w:rFonts w:ascii="Lucida Bright" w:hAnsi="Lucida Bright"/>
          <w:i/>
          <w:iCs/>
        </w:rPr>
        <w:lastRenderedPageBreak/>
        <w:t>sfft</w:t>
      </w:r>
      <w:proofErr w:type="spellEnd"/>
      <w:r>
        <w:rPr>
          <w:rFonts w:ascii="Lucida Bright" w:hAnsi="Lucida Bright"/>
        </w:rPr>
        <w:t xml:space="preserve"> avser att arbeta med och driva frågan om psykoterapi inom socialtjänsten som har initierats av Madeleine </w:t>
      </w:r>
      <w:proofErr w:type="spellStart"/>
      <w:r>
        <w:rPr>
          <w:rFonts w:ascii="Lucida Bright" w:hAnsi="Lucida Bright"/>
        </w:rPr>
        <w:t>Cocozza</w:t>
      </w:r>
      <w:proofErr w:type="spellEnd"/>
      <w:r>
        <w:rPr>
          <w:rFonts w:ascii="Lucida Bright" w:hAnsi="Lucida Bright"/>
        </w:rPr>
        <w:t>, se hennes artikel i SFT nr 3 2023. Det finns tankar om att arrangera ett</w:t>
      </w:r>
      <w:r w:rsidR="006747FC">
        <w:rPr>
          <w:rFonts w:ascii="Lucida Bright" w:hAnsi="Lucida Bright"/>
        </w:rPr>
        <w:t xml:space="preserve"> seminarium om familjeterapi inom socialtjänsten våren 2024.</w:t>
      </w:r>
      <w:r w:rsidRPr="003471D5">
        <w:rPr>
          <w:rFonts w:ascii="Lucida Bright" w:hAnsi="Lucida Bright"/>
        </w:rPr>
        <w:t xml:space="preserve"> </w:t>
      </w:r>
    </w:p>
    <w:p w14:paraId="46F711F8" w14:textId="56233AA5" w:rsidR="003471D5" w:rsidRDefault="003471D5" w:rsidP="003471D5">
      <w:pPr>
        <w:rPr>
          <w:rFonts w:ascii="Lucida Bright" w:hAnsi="Lucida Bright"/>
        </w:rPr>
      </w:pPr>
      <w:r w:rsidRPr="00AF04C9">
        <w:rPr>
          <w:rFonts w:ascii="Lucida Bright" w:hAnsi="Lucida Bright"/>
        </w:rPr>
        <w:t xml:space="preserve">Då det duggar tätt med oroande rapporter om hur människor mår psykiskt och hur offentliga verksamheter går på knä, behövs vi mer än någonsin. Vi ser hur mycket vi behöver höras och reagera. </w:t>
      </w:r>
      <w:proofErr w:type="spellStart"/>
      <w:r>
        <w:rPr>
          <w:rFonts w:ascii="Lucida Bright" w:hAnsi="Lucida Bright"/>
          <w:i/>
          <w:iCs/>
        </w:rPr>
        <w:t>sfft</w:t>
      </w:r>
      <w:proofErr w:type="spellEnd"/>
      <w:r>
        <w:rPr>
          <w:rFonts w:ascii="Lucida Bright" w:hAnsi="Lucida Bright"/>
          <w:i/>
          <w:iCs/>
        </w:rPr>
        <w:t xml:space="preserve"> </w:t>
      </w:r>
      <w:r>
        <w:rPr>
          <w:rFonts w:ascii="Lucida Bright" w:hAnsi="Lucida Bright"/>
        </w:rPr>
        <w:t>välkomnar initiativ från medlemmar om vilka frågor vi ska arbeta med. Vårt</w:t>
      </w:r>
      <w:r w:rsidRPr="00AF04C9">
        <w:rPr>
          <w:rFonts w:ascii="Lucida Bright" w:hAnsi="Lucida Bright"/>
        </w:rPr>
        <w:t xml:space="preserve"> hopp är att vi med hjälp av medlemmarna skall kunna synas och höras mer.</w:t>
      </w:r>
      <w:r>
        <w:rPr>
          <w:rFonts w:ascii="Lucida Bright" w:hAnsi="Lucida Bright"/>
        </w:rPr>
        <w:t xml:space="preserve"> </w:t>
      </w:r>
    </w:p>
    <w:p w14:paraId="208DBFA2" w14:textId="77777777" w:rsidR="001D3DAF" w:rsidRDefault="001D3DAF" w:rsidP="003471D5">
      <w:pPr>
        <w:rPr>
          <w:rFonts w:ascii="Lucida Bright" w:hAnsi="Lucida Bright"/>
        </w:rPr>
      </w:pPr>
    </w:p>
    <w:p w14:paraId="7458139B" w14:textId="4519C21C" w:rsidR="0031402B" w:rsidRDefault="001D3DAF" w:rsidP="006747FC">
      <w:pPr>
        <w:rPr>
          <w:rFonts w:ascii="Lucida Bright" w:hAnsi="Lucida Bright"/>
        </w:rPr>
      </w:pPr>
      <w:r>
        <w:rPr>
          <w:rFonts w:ascii="Lucida Bright" w:hAnsi="Lucida Bright"/>
        </w:rPr>
        <w:t>För riksstyrelsen,</w:t>
      </w:r>
    </w:p>
    <w:p w14:paraId="2A1579EB" w14:textId="14F2E731" w:rsidR="001D3DAF" w:rsidRDefault="001D3DAF" w:rsidP="006747FC">
      <w:pPr>
        <w:rPr>
          <w:rFonts w:ascii="Lucida Bright" w:hAnsi="Lucida Bright"/>
        </w:rPr>
      </w:pPr>
    </w:p>
    <w:p w14:paraId="459C0CD4" w14:textId="739F6CF3" w:rsidR="001D3DAF" w:rsidRDefault="001D3DAF" w:rsidP="001D3DAF">
      <w:pPr>
        <w:spacing w:after="0"/>
        <w:rPr>
          <w:rFonts w:ascii="Lucida Bright" w:hAnsi="Lucida Bright"/>
        </w:rPr>
      </w:pPr>
      <w:r>
        <w:rPr>
          <w:rFonts w:ascii="Lucida Bright" w:hAnsi="Lucida Bright"/>
        </w:rPr>
        <w:t>Lotta Beskow</w:t>
      </w:r>
      <w:r>
        <w:rPr>
          <w:rFonts w:ascii="Lucida Bright" w:hAnsi="Lucida Bright"/>
        </w:rPr>
        <w:tab/>
      </w:r>
      <w:r>
        <w:rPr>
          <w:rFonts w:ascii="Lucida Bright" w:hAnsi="Lucida Bright"/>
        </w:rPr>
        <w:tab/>
        <w:t>Ann-Catrine Andersson</w:t>
      </w:r>
    </w:p>
    <w:p w14:paraId="32DA45F6" w14:textId="70C464F8" w:rsidR="001D3DAF" w:rsidRPr="006747FC" w:rsidRDefault="001D3DAF" w:rsidP="006747FC">
      <w:pPr>
        <w:rPr>
          <w:rFonts w:ascii="Lucida Bright" w:hAnsi="Lucida Bright"/>
        </w:rPr>
      </w:pPr>
      <w:r>
        <w:rPr>
          <w:rFonts w:ascii="Lucida Bright" w:hAnsi="Lucida Bright"/>
        </w:rPr>
        <w:t>Ordförande</w:t>
      </w:r>
      <w:r>
        <w:rPr>
          <w:rFonts w:ascii="Lucida Bright" w:hAnsi="Lucida Bright"/>
        </w:rPr>
        <w:tab/>
      </w:r>
      <w:r>
        <w:rPr>
          <w:rFonts w:ascii="Lucida Bright" w:hAnsi="Lucida Bright"/>
        </w:rPr>
        <w:tab/>
      </w:r>
      <w:r>
        <w:rPr>
          <w:rFonts w:ascii="Lucida Bright" w:hAnsi="Lucida Bright"/>
        </w:rPr>
        <w:tab/>
        <w:t>Vice ordförande</w:t>
      </w:r>
    </w:p>
    <w:sectPr w:rsidR="001D3DAF" w:rsidRPr="006747FC" w:rsidSect="007056A9">
      <w:headerReference w:type="default" r:id="rId7"/>
      <w:headerReference w:type="first" r:id="rId8"/>
      <w:pgSz w:w="11906" w:h="16838"/>
      <w:pgMar w:top="2336" w:right="1418" w:bottom="1418" w:left="1418" w:header="53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1BDED" w14:textId="77777777" w:rsidR="001B19CD" w:rsidRDefault="001B19CD">
      <w:pPr>
        <w:spacing w:after="0" w:line="240" w:lineRule="auto"/>
      </w:pPr>
      <w:r>
        <w:separator/>
      </w:r>
    </w:p>
  </w:endnote>
  <w:endnote w:type="continuationSeparator" w:id="0">
    <w:p w14:paraId="16469571" w14:textId="77777777" w:rsidR="001B19CD" w:rsidRDefault="001B1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B67DB" w14:textId="77777777" w:rsidR="001B19CD" w:rsidRDefault="001B19CD">
      <w:pPr>
        <w:spacing w:after="0" w:line="240" w:lineRule="auto"/>
      </w:pPr>
      <w:r>
        <w:separator/>
      </w:r>
    </w:p>
  </w:footnote>
  <w:footnote w:type="continuationSeparator" w:id="0">
    <w:p w14:paraId="71AE064A" w14:textId="77777777" w:rsidR="001B19CD" w:rsidRDefault="001B1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1052" w14:textId="77777777" w:rsidR="000553E4" w:rsidRPr="00302E96" w:rsidRDefault="00B81DD7" w:rsidP="00302E96">
    <w:pPr>
      <w:pStyle w:val="Sidhuvud"/>
      <w:pBdr>
        <w:bottom w:val="single" w:sz="4" w:space="1" w:color="999999"/>
      </w:pBdr>
      <w:tabs>
        <w:tab w:val="clear" w:pos="9072"/>
        <w:tab w:val="right" w:pos="9000"/>
      </w:tabs>
      <w:ind w:right="-1368"/>
      <w:rPr>
        <w:color w:val="808080"/>
      </w:rPr>
    </w:pPr>
    <w:r w:rsidRPr="006E1317">
      <w:rPr>
        <w:i/>
        <w:color w:val="808080"/>
      </w:rPr>
      <w:t>Svenska föreningen för familjeterapi</w:t>
    </w:r>
    <w:r>
      <w:rPr>
        <w:color w:val="808080"/>
      </w:rPr>
      <w:tab/>
    </w:r>
    <w:r>
      <w:rPr>
        <w:color w:val="808080"/>
      </w:rP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Pr>
        <w:rStyle w:val="Sidnummer"/>
        <w:noProof/>
      </w:rPr>
      <w:t>2</w:t>
    </w:r>
    <w:r>
      <w:rPr>
        <w:rStyle w:val="Sidnummer"/>
      </w:rPr>
      <w:fldChar w:fldCharType="end"/>
    </w:r>
    <w:r>
      <w:rPr>
        <w:rStyle w:val="Sidnumme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A2FD" w14:textId="77777777" w:rsidR="000553E4" w:rsidRDefault="00B81DD7" w:rsidP="00302E96">
    <w:pPr>
      <w:pStyle w:val="Sidhuvud"/>
      <w:ind w:left="-1418"/>
      <w:jc w:val="right"/>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r>
      <w:rPr>
        <w:noProof/>
      </w:rPr>
      <w:drawing>
        <wp:anchor distT="0" distB="0" distL="114300" distR="114300" simplePos="0" relativeHeight="251659264" behindDoc="1" locked="0" layoutInCell="1" allowOverlap="1" wp14:anchorId="7A871282" wp14:editId="2ADDFFD0">
          <wp:simplePos x="0" y="0"/>
          <wp:positionH relativeFrom="column">
            <wp:posOffset>114300</wp:posOffset>
          </wp:positionH>
          <wp:positionV relativeFrom="paragraph">
            <wp:posOffset>4457700</wp:posOffset>
          </wp:positionV>
          <wp:extent cx="5596255" cy="4809490"/>
          <wp:effectExtent l="0" t="0" r="0" b="0"/>
          <wp:wrapNone/>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lum bright="48000"/>
                    <a:extLst>
                      <a:ext uri="{28A0092B-C50C-407E-A947-70E740481C1C}">
                        <a14:useLocalDpi xmlns:a14="http://schemas.microsoft.com/office/drawing/2010/main" val="0"/>
                      </a:ext>
                    </a:extLst>
                  </a:blip>
                  <a:srcRect/>
                  <a:stretch>
                    <a:fillRect/>
                  </a:stretch>
                </pic:blipFill>
                <pic:spPr bwMode="auto">
                  <a:xfrm>
                    <a:off x="0" y="0"/>
                    <a:ext cx="5596255" cy="4809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1AB8856" wp14:editId="4C9A0071">
          <wp:simplePos x="0" y="0"/>
          <wp:positionH relativeFrom="column">
            <wp:posOffset>-900430</wp:posOffset>
          </wp:positionH>
          <wp:positionV relativeFrom="paragraph">
            <wp:posOffset>6985</wp:posOffset>
          </wp:positionV>
          <wp:extent cx="7753985" cy="1097280"/>
          <wp:effectExtent l="0" t="0" r="0" b="0"/>
          <wp:wrapNone/>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2">
                    <a:extLst>
                      <a:ext uri="{28A0092B-C50C-407E-A947-70E740481C1C}">
                        <a14:useLocalDpi xmlns:a14="http://schemas.microsoft.com/office/drawing/2010/main" val="0"/>
                      </a:ext>
                    </a:extLst>
                  </a:blip>
                  <a:srcRect l="9752" r="5818"/>
                  <a:stretch>
                    <a:fillRect/>
                  </a:stretch>
                </pic:blipFill>
                <pic:spPr bwMode="auto">
                  <a:xfrm>
                    <a:off x="0" y="0"/>
                    <a:ext cx="7753985" cy="1097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8C2268"/>
    <w:multiLevelType w:val="hybridMultilevel"/>
    <w:tmpl w:val="389E5E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D5B"/>
    <w:rsid w:val="001B19CD"/>
    <w:rsid w:val="001D3DAF"/>
    <w:rsid w:val="003471D5"/>
    <w:rsid w:val="00382D15"/>
    <w:rsid w:val="003F4D5B"/>
    <w:rsid w:val="006747FC"/>
    <w:rsid w:val="006B7FC7"/>
    <w:rsid w:val="007F5432"/>
    <w:rsid w:val="008056D2"/>
    <w:rsid w:val="008B1912"/>
    <w:rsid w:val="00AF04C9"/>
    <w:rsid w:val="00B81DD7"/>
    <w:rsid w:val="00BB377F"/>
    <w:rsid w:val="00F77415"/>
    <w:rsid w:val="00FA6DB3"/>
    <w:rsid w:val="00FC2C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0227DA7"/>
  <w14:defaultImageDpi w14:val="32767"/>
  <w15:chartTrackingRefBased/>
  <w15:docId w15:val="{B63601DD-972D-1448-B174-96CA7343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F04C9"/>
    <w:pPr>
      <w:spacing w:after="160" w:line="259" w:lineRule="auto"/>
    </w:pPr>
    <w:rPr>
      <w:kern w:val="2"/>
      <w:sz w:val="22"/>
      <w:szCs w:val="22"/>
      <w14:ligatures w14:val="standardContextu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3F4D5B"/>
    <w:pPr>
      <w:tabs>
        <w:tab w:val="center" w:pos="4536"/>
        <w:tab w:val="right" w:pos="9072"/>
      </w:tabs>
      <w:spacing w:after="0" w:line="240" w:lineRule="auto"/>
    </w:pPr>
    <w:rPr>
      <w:kern w:val="0"/>
      <w:sz w:val="24"/>
      <w:szCs w:val="24"/>
      <w14:ligatures w14:val="none"/>
    </w:rPr>
  </w:style>
  <w:style w:type="character" w:customStyle="1" w:styleId="SidhuvudChar">
    <w:name w:val="Sidhuvud Char"/>
    <w:basedOn w:val="Standardstycketeckensnitt"/>
    <w:link w:val="Sidhuvud"/>
    <w:uiPriority w:val="99"/>
    <w:semiHidden/>
    <w:rsid w:val="003F4D5B"/>
  </w:style>
  <w:style w:type="character" w:styleId="Sidnummer">
    <w:name w:val="page number"/>
    <w:basedOn w:val="Standardstycketeckensnitt"/>
    <w:rsid w:val="003F4D5B"/>
  </w:style>
  <w:style w:type="paragraph" w:styleId="Liststycke">
    <w:name w:val="List Paragraph"/>
    <w:basedOn w:val="Normal"/>
    <w:uiPriority w:val="34"/>
    <w:qFormat/>
    <w:rsid w:val="003F4D5B"/>
    <w:pPr>
      <w:spacing w:after="0" w:line="240" w:lineRule="auto"/>
      <w:ind w:left="720"/>
      <w:contextualSpacing/>
    </w:pPr>
    <w:rPr>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515</Words>
  <Characters>2730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Beskow</dc:creator>
  <cp:keywords/>
  <dc:description/>
  <cp:lastModifiedBy>Lotta Beskow</cp:lastModifiedBy>
  <cp:revision>4</cp:revision>
  <cp:lastPrinted>2023-10-02T17:23:00Z</cp:lastPrinted>
  <dcterms:created xsi:type="dcterms:W3CDTF">2023-10-02T19:23:00Z</dcterms:created>
  <dcterms:modified xsi:type="dcterms:W3CDTF">2023-10-15T13:56:00Z</dcterms:modified>
</cp:coreProperties>
</file>